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bookmarkStart w:id="0" w:name="_GoBack"/>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FB051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FB051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78E1C" w14:textId="77777777" w:rsidR="00FB0519" w:rsidRDefault="00FB0519">
      <w:r>
        <w:separator/>
      </w:r>
    </w:p>
  </w:endnote>
  <w:endnote w:type="continuationSeparator" w:id="0">
    <w:p w14:paraId="3B93BE60" w14:textId="77777777" w:rsidR="00FB0519" w:rsidRDefault="00FB0519">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A30777">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993E9" w14:textId="77777777" w:rsidR="00FB0519" w:rsidRDefault="00FB0519">
      <w:r>
        <w:separator/>
      </w:r>
    </w:p>
  </w:footnote>
  <w:footnote w:type="continuationSeparator" w:id="0">
    <w:p w14:paraId="34883455" w14:textId="77777777" w:rsidR="00FB0519" w:rsidRDefault="00FB0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49C8AFDA"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759245B2">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330F0C92" w:rsidR="00506408" w:rsidRPr="00B6735A" w:rsidRDefault="006649F3" w:rsidP="00084A0C">
    <w:pPr>
      <w:pStyle w:val="Header"/>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67067A98">
              <wp:simplePos x="0" y="0"/>
              <wp:positionH relativeFrom="column">
                <wp:posOffset>4472940</wp:posOffset>
              </wp:positionH>
              <wp:positionV relativeFrom="paragraph">
                <wp:posOffset>-513080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52.2pt;margin-top:-40.4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49F3"/>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11EC"/>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0519"/>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C8202761-315A-4655-8584-36134F61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49B563-7709-4DE7-9E8E-5684B725E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436</Words>
  <Characters>2487</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Dijana Stilinović</cp:lastModifiedBy>
  <cp:revision>3</cp:revision>
  <cp:lastPrinted>2018-03-16T17:29:00Z</cp:lastPrinted>
  <dcterms:created xsi:type="dcterms:W3CDTF">2018-05-02T10:56:00Z</dcterms:created>
  <dcterms:modified xsi:type="dcterms:W3CDTF">2018-05-02T10:57:00Z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